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6" w:rsidRPr="00275BB5" w:rsidRDefault="00164356" w:rsidP="0016435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92265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AC16D3" w:rsidP="00B579DF">
                            <w:pPr>
                              <w:pStyle w:val="Heading1"/>
                              <w:ind w:right="60"/>
                            </w:pPr>
                            <w:r>
                              <w:t>Shinn Brothers, Inc.</w:t>
                            </w:r>
                          </w:p>
                          <w:p w:rsidR="00164356" w:rsidRDefault="00E80AE6" w:rsidP="00AC16D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="00164356">
                              <w:rPr>
                                <w:i/>
                              </w:rPr>
                              <w:t>Equal Opportunity Employer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:rsidR="00AC16D3" w:rsidRDefault="00AC16D3" w:rsidP="00AC16D3">
                            <w:pPr>
                              <w:jc w:val="center"/>
                            </w:pPr>
                            <w:r>
                              <w:t>540 W. Summit St. ~ Celina, OH  45822</w:t>
                            </w:r>
                          </w:p>
                          <w:p w:rsidR="00AC16D3" w:rsidRPr="00AC16D3" w:rsidRDefault="00AC16D3" w:rsidP="00AC16D3">
                            <w:pPr>
                              <w:jc w:val="center"/>
                            </w:pPr>
                            <w:r>
                              <w:t>Phone:  419-586-</w:t>
                            </w:r>
                            <w:proofErr w:type="gramStart"/>
                            <w:r>
                              <w:t>5000  Fax</w:t>
                            </w:r>
                            <w:proofErr w:type="gramEnd"/>
                            <w:r>
                              <w:t>:  419-586-6615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+X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" filled="f" stroked="f">
                <v:textbox style="mso-fit-shape-to-text:t">
                  <w:txbxContent>
                    <w:p w:rsidR="00B579DF" w:rsidRDefault="00AC16D3" w:rsidP="00B579DF">
                      <w:pPr>
                        <w:pStyle w:val="Heading1"/>
                        <w:ind w:right="60"/>
                      </w:pPr>
                      <w:r>
                        <w:t>Shinn Brothers, Inc.</w:t>
                      </w:r>
                    </w:p>
                    <w:p w:rsidR="00164356" w:rsidRDefault="00E80AE6" w:rsidP="00AC16D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="00164356">
                        <w:rPr>
                          <w:i/>
                        </w:rPr>
                        <w:t>Equal Opportunity Employer</w:t>
                      </w:r>
                      <w:r>
                        <w:rPr>
                          <w:i/>
                        </w:rPr>
                        <w:t>”</w:t>
                      </w:r>
                    </w:p>
                    <w:p w:rsidR="00AC16D3" w:rsidRDefault="00AC16D3" w:rsidP="00AC16D3">
                      <w:pPr>
                        <w:jc w:val="center"/>
                      </w:pPr>
                      <w:r>
                        <w:t>540 W. Summit St. ~ Celina, OH  45822</w:t>
                      </w:r>
                    </w:p>
                    <w:p w:rsidR="00AC16D3" w:rsidRPr="00AC16D3" w:rsidRDefault="00AC16D3" w:rsidP="00AC16D3">
                      <w:pPr>
                        <w:jc w:val="center"/>
                      </w:pPr>
                      <w:r>
                        <w:t>Phone:  419-586-</w:t>
                      </w:r>
                      <w:proofErr w:type="gramStart"/>
                      <w:r>
                        <w:t>5000  Fax</w:t>
                      </w:r>
                      <w:proofErr w:type="gramEnd"/>
                      <w:r>
                        <w:t>:  419-586-6615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65405" cy="13843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B579DF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.25pt;margin-top:36pt;width:5.15pt;height:1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+LrgIAAK0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" filled="f" stroked="f">
                <v:textbox style="mso-fit-shape-to-text:t" inset="0,0,0,0">
                  <w:txbxContent>
                    <w:p w:rsidR="00B579DF" w:rsidRDefault="00B579DF" w:rsidP="00B579DF"/>
                  </w:txbxContent>
                </v:textbox>
                <w10:wrap anchorx="page" anchory="page"/>
              </v:shape>
            </w:pict>
          </mc:Fallback>
        </mc:AlternateContent>
      </w:r>
      <w:r>
        <w:t>Employment Application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9"/>
        <w:gridCol w:w="171"/>
        <w:gridCol w:w="720"/>
        <w:gridCol w:w="450"/>
        <w:gridCol w:w="99"/>
        <w:gridCol w:w="81"/>
        <w:gridCol w:w="9"/>
        <w:gridCol w:w="81"/>
        <w:gridCol w:w="540"/>
        <w:gridCol w:w="351"/>
        <w:gridCol w:w="9"/>
        <w:gridCol w:w="351"/>
        <w:gridCol w:w="369"/>
        <w:gridCol w:w="261"/>
        <w:gridCol w:w="90"/>
        <w:gridCol w:w="72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25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9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25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4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5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4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9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7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27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="007B19D3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16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5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3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8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0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34"/>
            <w:vAlign w:val="bottom"/>
          </w:tcPr>
          <w:p w:rsidR="000F2DF4" w:rsidRPr="00FD33AB" w:rsidRDefault="00FD33AB" w:rsidP="00682C69">
            <w:pPr>
              <w:pStyle w:val="BodyText"/>
              <w:rPr>
                <w:sz w:val="14"/>
                <w:szCs w:val="14"/>
              </w:rPr>
            </w:pPr>
            <w:r>
              <w:t xml:space="preserve">                                               </w:t>
            </w:r>
            <w:r w:rsidRPr="00FD33AB"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 xml:space="preserve">             NO</w:t>
            </w:r>
          </w:p>
          <w:p w:rsidR="00FD33AB" w:rsidRDefault="00FD33AB" w:rsidP="00682C69">
            <w:pPr>
              <w:pStyle w:val="BodyText"/>
            </w:pPr>
            <w:r>
              <w:t xml:space="preserve">Do you have a CDL?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>
              <w:t xml:space="preserve">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  <w:p w:rsidR="00FD33AB" w:rsidRDefault="00FD33AB" w:rsidP="00682C69">
            <w:pPr>
              <w:pStyle w:val="BodyText"/>
            </w:pPr>
          </w:p>
          <w:p w:rsidR="005A4F5B" w:rsidRDefault="005A4F5B" w:rsidP="00682C69">
            <w:pPr>
              <w:pStyle w:val="BodyText"/>
            </w:pPr>
            <w:r>
              <w:t>Do you have heavy equipment experience? If yes, describe: ___________________________________________________</w:t>
            </w:r>
          </w:p>
          <w:p w:rsidR="005A4F5B" w:rsidRDefault="005A4F5B" w:rsidP="00682C69">
            <w:pPr>
              <w:pStyle w:val="BodyText"/>
            </w:pPr>
            <w: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FD33AB" w:rsidRPr="005114CE" w:rsidRDefault="00FD33AB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2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34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34"/>
            <w:vAlign w:val="center"/>
          </w:tcPr>
          <w:p w:rsidR="000F2DF4" w:rsidRPr="007F3D5B" w:rsidRDefault="00E80AE6" w:rsidP="00595306">
            <w:pPr>
              <w:pStyle w:val="BodyText4"/>
            </w:pPr>
            <w:r>
              <w:t>R</w:t>
            </w:r>
            <w:r w:rsidR="0002798A" w:rsidRPr="007F3D5B">
              <w:t>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8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32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7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32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</w:tbl>
    <w:p w:rsidR="007B19D3" w:rsidRDefault="007B19D3" w:rsidP="00607FED">
      <w:pPr>
        <w:pStyle w:val="BodyText"/>
        <w:keepLines/>
        <w:sectPr w:rsidR="007B19D3" w:rsidSect="00CE7D54">
          <w:pgSz w:w="12240" w:h="15840"/>
          <w:pgMar w:top="1584" w:right="1800" w:bottom="734" w:left="1800" w:header="720" w:footer="720" w:gutter="0"/>
          <w:cols w:space="720"/>
          <w:docGrid w:linePitch="360"/>
        </w:sect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450"/>
        <w:gridCol w:w="360"/>
        <w:gridCol w:w="180"/>
        <w:gridCol w:w="540"/>
        <w:gridCol w:w="360"/>
        <w:gridCol w:w="909"/>
        <w:gridCol w:w="171"/>
        <w:gridCol w:w="1080"/>
        <w:gridCol w:w="9"/>
        <w:gridCol w:w="90"/>
        <w:gridCol w:w="621"/>
        <w:gridCol w:w="180"/>
        <w:gridCol w:w="360"/>
        <w:gridCol w:w="90"/>
        <w:gridCol w:w="9"/>
        <w:gridCol w:w="180"/>
        <w:gridCol w:w="81"/>
        <w:gridCol w:w="540"/>
        <w:gridCol w:w="171"/>
        <w:gridCol w:w="180"/>
        <w:gridCol w:w="9"/>
        <w:gridCol w:w="711"/>
        <w:gridCol w:w="9"/>
        <w:gridCol w:w="540"/>
        <w:gridCol w:w="171"/>
        <w:gridCol w:w="1620"/>
      </w:tblGrid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Full Name:</w:t>
            </w:r>
          </w:p>
        </w:tc>
        <w:tc>
          <w:tcPr>
            <w:tcW w:w="4059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2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6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6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27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5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9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9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B19D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9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30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17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2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8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8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8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9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21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30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30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30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77" w:name="_GoBack"/>
      <w:bookmarkEnd w:id="77"/>
    </w:p>
    <w:sectPr w:rsidR="005F6E87" w:rsidRPr="004E34C6" w:rsidSect="007B19D3">
      <w:pgSz w:w="12240" w:h="15840"/>
      <w:pgMar w:top="720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5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4356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75D"/>
    <w:rsid w:val="005557F6"/>
    <w:rsid w:val="00563778"/>
    <w:rsid w:val="00595306"/>
    <w:rsid w:val="005A4F5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19D3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16D3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0AE6"/>
    <w:rsid w:val="00E87396"/>
    <w:rsid w:val="00E96F6F"/>
    <w:rsid w:val="00EB478A"/>
    <w:rsid w:val="00EC42A3"/>
    <w:rsid w:val="00F83033"/>
    <w:rsid w:val="00F966AA"/>
    <w:rsid w:val="00FB538F"/>
    <w:rsid w:val="00FC3071"/>
    <w:rsid w:val="00FD33A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J Shinn</cp:lastModifiedBy>
  <cp:revision>6</cp:revision>
  <cp:lastPrinted>2002-05-23T15:14:00Z</cp:lastPrinted>
  <dcterms:created xsi:type="dcterms:W3CDTF">2013-09-26T14:18:00Z</dcterms:created>
  <dcterms:modified xsi:type="dcterms:W3CDTF">2013-12-10T14:24:00Z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